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A076E" w14:textId="77777777" w:rsidR="00D0076E" w:rsidRPr="008E1ED5" w:rsidRDefault="008E1ED5">
      <w:pPr>
        <w:rPr>
          <w:rFonts w:ascii="Avenir Book" w:hAnsi="Avenir Book"/>
          <w:b/>
          <w:sz w:val="46"/>
          <w:szCs w:val="46"/>
        </w:rPr>
      </w:pPr>
      <w:r w:rsidRPr="008E1ED5">
        <w:rPr>
          <w:rFonts w:ascii="Avenir Book" w:hAnsi="Avenir Book"/>
          <w:b/>
          <w:noProof/>
          <w:sz w:val="46"/>
          <w:szCs w:val="46"/>
        </w:rPr>
        <w:drawing>
          <wp:anchor distT="0" distB="0" distL="114300" distR="114300" simplePos="0" relativeHeight="251658240" behindDoc="0" locked="0" layoutInCell="1" allowOverlap="1" wp14:anchorId="44C842EF" wp14:editId="51BCA9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1523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BC Logo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ED5">
        <w:rPr>
          <w:rFonts w:ascii="Avenir Book" w:hAnsi="Avenir Book"/>
          <w:b/>
          <w:sz w:val="46"/>
          <w:szCs w:val="46"/>
        </w:rPr>
        <w:t>Magazine Coach</w:t>
      </w:r>
    </w:p>
    <w:p w14:paraId="52BBF09C" w14:textId="77777777" w:rsidR="008E1ED5" w:rsidRDefault="008E1ED5">
      <w:pPr>
        <w:rPr>
          <w:rFonts w:ascii="Avenir Book" w:hAnsi="Avenir Book"/>
          <w:sz w:val="36"/>
          <w:szCs w:val="36"/>
        </w:rPr>
      </w:pPr>
      <w:r w:rsidRPr="008E1ED5">
        <w:rPr>
          <w:rFonts w:ascii="Avenir Book" w:hAnsi="Avenir Book"/>
          <w:sz w:val="36"/>
          <w:szCs w:val="36"/>
        </w:rPr>
        <w:t>Consultation Program</w:t>
      </w:r>
    </w:p>
    <w:p w14:paraId="0F0A6EDC" w14:textId="77777777" w:rsidR="008E1ED5" w:rsidRDefault="008E1ED5" w:rsidP="008E1ED5">
      <w:pPr>
        <w:rPr>
          <w:rFonts w:ascii="Avenir Book" w:hAnsi="Avenir Book"/>
          <w:sz w:val="36"/>
          <w:szCs w:val="36"/>
        </w:rPr>
      </w:pPr>
    </w:p>
    <w:p w14:paraId="28D118C1" w14:textId="4716B7D0" w:rsidR="00380057" w:rsidRPr="00B87A3E" w:rsidRDefault="008E1ED5" w:rsidP="008E1ED5">
      <w:pPr>
        <w:rPr>
          <w:rFonts w:ascii="Avenir Book" w:hAnsi="Avenir Book"/>
          <w:b/>
          <w:sz w:val="28"/>
          <w:szCs w:val="28"/>
        </w:rPr>
      </w:pPr>
      <w:r w:rsidRPr="00380057">
        <w:rPr>
          <w:rFonts w:ascii="Avenir Book" w:hAnsi="Avenir Book"/>
          <w:b/>
          <w:sz w:val="28"/>
          <w:szCs w:val="28"/>
        </w:rPr>
        <w:t xml:space="preserve">Pre-Consultation Business Management Survey </w:t>
      </w:r>
    </w:p>
    <w:p w14:paraId="7A24E5A0" w14:textId="4251C1E0" w:rsidR="00B87A3E" w:rsidRDefault="00B87A3E" w:rsidP="00B87A3E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 xml:space="preserve">The following is a list of information that should be provided before the consultation. It contains information necessary for </w:t>
      </w:r>
      <w:r>
        <w:rPr>
          <w:rFonts w:ascii="Avenir Book" w:hAnsi="Avenir Book"/>
          <w:sz w:val="22"/>
          <w:szCs w:val="22"/>
        </w:rPr>
        <w:t>the preparation of the meeting.</w:t>
      </w:r>
      <w:bookmarkStart w:id="0" w:name="_GoBack"/>
      <w:bookmarkEnd w:id="0"/>
    </w:p>
    <w:p w14:paraId="73092EB5" w14:textId="77777777" w:rsidR="00B87A3E" w:rsidRPr="00380057" w:rsidRDefault="00B87A3E" w:rsidP="00B87A3E">
      <w:pPr>
        <w:rPr>
          <w:rFonts w:ascii="Avenir Book" w:hAnsi="Avenir Book"/>
          <w:sz w:val="22"/>
          <w:szCs w:val="22"/>
        </w:rPr>
      </w:pPr>
    </w:p>
    <w:p w14:paraId="26524234" w14:textId="77777777" w:rsidR="00380057" w:rsidRPr="00380057" w:rsidRDefault="00380057" w:rsidP="00380057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 xml:space="preserve">Magazine: </w:t>
      </w:r>
    </w:p>
    <w:p w14:paraId="5855E263" w14:textId="77777777" w:rsidR="008E1ED5" w:rsidRPr="00380057" w:rsidRDefault="008E1ED5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 xml:space="preserve">Contact Person: </w:t>
      </w:r>
    </w:p>
    <w:p w14:paraId="71DAD3EB" w14:textId="77777777" w:rsidR="002F1AFE" w:rsidRPr="00380057" w:rsidRDefault="002F1AFE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 xml:space="preserve">Title: </w:t>
      </w:r>
    </w:p>
    <w:p w14:paraId="7F6DECED" w14:textId="77777777" w:rsidR="002F1AFE" w:rsidRPr="00380057" w:rsidRDefault="002F1AFE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 xml:space="preserve">Address: </w:t>
      </w:r>
    </w:p>
    <w:p w14:paraId="372747F2" w14:textId="78AF6479" w:rsidR="002F1AFE" w:rsidRPr="00380057" w:rsidRDefault="002F1AFE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Email address:</w:t>
      </w:r>
      <w:r w:rsidR="00380057">
        <w:rPr>
          <w:rFonts w:ascii="Avenir Book" w:hAnsi="Avenir Book"/>
          <w:sz w:val="22"/>
          <w:szCs w:val="22"/>
        </w:rPr>
        <w:t xml:space="preserve"> </w:t>
      </w:r>
    </w:p>
    <w:p w14:paraId="78FFCE86" w14:textId="77777777" w:rsidR="002F1AFE" w:rsidRPr="00380057" w:rsidRDefault="002F1AFE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 xml:space="preserve">Telephone: </w:t>
      </w:r>
    </w:p>
    <w:p w14:paraId="08A2F30E" w14:textId="77777777" w:rsidR="008E1ED5" w:rsidRPr="00380057" w:rsidRDefault="008E1ED5" w:rsidP="008E1ED5">
      <w:pPr>
        <w:rPr>
          <w:rFonts w:ascii="Avenir Book" w:hAnsi="Avenir Book"/>
          <w:sz w:val="22"/>
          <w:szCs w:val="22"/>
        </w:rPr>
      </w:pPr>
    </w:p>
    <w:p w14:paraId="01C0E868" w14:textId="77777777" w:rsidR="008E1ED5" w:rsidRPr="00380057" w:rsidRDefault="008E1ED5" w:rsidP="008E1ED5">
      <w:pPr>
        <w:rPr>
          <w:rFonts w:ascii="Avenir Book" w:hAnsi="Avenir Book"/>
          <w:sz w:val="22"/>
          <w:szCs w:val="22"/>
        </w:rPr>
      </w:pPr>
    </w:p>
    <w:p w14:paraId="60A08844" w14:textId="77777777" w:rsidR="008E1ED5" w:rsidRPr="00380057" w:rsidRDefault="008E1ED5" w:rsidP="008E1ED5">
      <w:pPr>
        <w:rPr>
          <w:rFonts w:ascii="Avenir Book" w:hAnsi="Avenir Book"/>
          <w:b/>
          <w:sz w:val="22"/>
          <w:szCs w:val="22"/>
        </w:rPr>
      </w:pPr>
      <w:r w:rsidRPr="00380057">
        <w:rPr>
          <w:rFonts w:ascii="Avenir Book" w:hAnsi="Avenir Book"/>
          <w:b/>
          <w:sz w:val="22"/>
          <w:szCs w:val="22"/>
        </w:rPr>
        <w:t xml:space="preserve">PART 1: GENERAL INFORMATION </w:t>
      </w:r>
    </w:p>
    <w:p w14:paraId="0998722C" w14:textId="659A8641" w:rsidR="004F05BD" w:rsidRPr="004349DF" w:rsidRDefault="004F05BD" w:rsidP="004349DF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4349DF">
        <w:rPr>
          <w:rFonts w:ascii="Avenir Book" w:hAnsi="Avenir Book"/>
          <w:sz w:val="22"/>
          <w:szCs w:val="22"/>
        </w:rPr>
        <w:t>Which medium is your magazine most closely identified with?</w:t>
      </w:r>
    </w:p>
    <w:p w14:paraId="3860C7D1" w14:textId="593588CB" w:rsidR="004F05BD" w:rsidRPr="004349DF" w:rsidRDefault="004F05BD" w:rsidP="004349DF">
      <w:pPr>
        <w:ind w:firstLine="720"/>
        <w:rPr>
          <w:rFonts w:ascii="Avenir Book" w:hAnsi="Avenir Book"/>
          <w:sz w:val="22"/>
          <w:szCs w:val="22"/>
        </w:rPr>
      </w:pPr>
      <w:proofErr w:type="gramStart"/>
      <w:r w:rsidRPr="004349DF">
        <w:rPr>
          <w:rFonts w:ascii="Avenir Book" w:hAnsi="Avenir Book"/>
          <w:sz w:val="22"/>
          <w:szCs w:val="22"/>
        </w:rPr>
        <w:t>Print  Online</w:t>
      </w:r>
      <w:proofErr w:type="gramEnd"/>
    </w:p>
    <w:p w14:paraId="73DE81DA" w14:textId="7C6B47CA" w:rsidR="008E1ED5" w:rsidRPr="004349DF" w:rsidRDefault="004349DF" w:rsidP="004349DF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For how many years</w:t>
      </w:r>
      <w:r w:rsidR="008E1ED5" w:rsidRPr="004349DF">
        <w:rPr>
          <w:rFonts w:ascii="Avenir Book" w:hAnsi="Avenir Book"/>
          <w:sz w:val="22"/>
          <w:szCs w:val="22"/>
        </w:rPr>
        <w:t xml:space="preserve"> has</w:t>
      </w:r>
      <w:r>
        <w:rPr>
          <w:rFonts w:ascii="Avenir Book" w:hAnsi="Avenir Book"/>
          <w:sz w:val="22"/>
          <w:szCs w:val="22"/>
        </w:rPr>
        <w:t xml:space="preserve"> your magazine been published? </w:t>
      </w:r>
    </w:p>
    <w:p w14:paraId="75FD7099" w14:textId="25C1397D" w:rsidR="004349DF" w:rsidRPr="004349DF" w:rsidRDefault="008E1ED5" w:rsidP="004349DF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4349DF">
        <w:rPr>
          <w:rFonts w:ascii="Avenir Book" w:hAnsi="Avenir Book"/>
          <w:sz w:val="22"/>
          <w:szCs w:val="22"/>
        </w:rPr>
        <w:t>What is its frequency</w:t>
      </w:r>
      <w:r w:rsidR="005541DE" w:rsidRPr="004349DF">
        <w:rPr>
          <w:rFonts w:ascii="Avenir Book" w:hAnsi="Avenir Book"/>
          <w:sz w:val="22"/>
          <w:szCs w:val="22"/>
        </w:rPr>
        <w:t xml:space="preserve"> of publication or postings</w:t>
      </w:r>
      <w:r w:rsidR="004F05BD" w:rsidRPr="004349DF">
        <w:rPr>
          <w:rFonts w:ascii="Avenir Book" w:hAnsi="Avenir Book"/>
          <w:sz w:val="22"/>
          <w:szCs w:val="22"/>
        </w:rPr>
        <w:t xml:space="preserve">, e.g. 4 times per year, monthly, daily, continuously, etc.? </w:t>
      </w:r>
    </w:p>
    <w:p w14:paraId="5FDF0F28" w14:textId="3AAE08B8" w:rsidR="004349DF" w:rsidRPr="004349DF" w:rsidRDefault="004349DF" w:rsidP="004349DF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4349DF">
        <w:rPr>
          <w:rFonts w:ascii="Avenir Book" w:hAnsi="Avenir Book"/>
          <w:sz w:val="22"/>
          <w:szCs w:val="22"/>
        </w:rPr>
        <w:t>What is your editorial mandate?</w:t>
      </w:r>
      <w:r>
        <w:rPr>
          <w:rFonts w:ascii="Avenir Book" w:hAnsi="Avenir Book"/>
          <w:sz w:val="22"/>
          <w:szCs w:val="22"/>
        </w:rPr>
        <w:t xml:space="preserve"> </w:t>
      </w:r>
    </w:p>
    <w:p w14:paraId="3E1FB8BC" w14:textId="0B5561ED" w:rsidR="008E1ED5" w:rsidRPr="004349DF" w:rsidRDefault="004F05BD" w:rsidP="004349DF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4349DF">
        <w:rPr>
          <w:rFonts w:ascii="Avenir Book" w:hAnsi="Avenir Book"/>
          <w:sz w:val="22"/>
          <w:szCs w:val="22"/>
        </w:rPr>
        <w:t xml:space="preserve">What kind of people read it? </w:t>
      </w:r>
    </w:p>
    <w:p w14:paraId="61FECB2D" w14:textId="787E0AA9" w:rsidR="003B103A" w:rsidRPr="004349DF" w:rsidRDefault="008E1ED5" w:rsidP="004349DF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4349DF">
        <w:rPr>
          <w:rFonts w:ascii="Avenir Book" w:hAnsi="Avenir Book"/>
          <w:sz w:val="22"/>
          <w:szCs w:val="22"/>
        </w:rPr>
        <w:t xml:space="preserve">Which </w:t>
      </w:r>
      <w:r w:rsidR="005541DE" w:rsidRPr="004349DF">
        <w:rPr>
          <w:rFonts w:ascii="Avenir Book" w:hAnsi="Avenir Book"/>
          <w:sz w:val="22"/>
          <w:szCs w:val="22"/>
        </w:rPr>
        <w:t xml:space="preserve">magazine media </w:t>
      </w:r>
      <w:r w:rsidRPr="004349DF">
        <w:rPr>
          <w:rFonts w:ascii="Avenir Book" w:hAnsi="Avenir Book"/>
          <w:sz w:val="22"/>
          <w:szCs w:val="22"/>
        </w:rPr>
        <w:t>are your competition</w:t>
      </w:r>
      <w:r w:rsidR="005541DE" w:rsidRPr="004349DF">
        <w:rPr>
          <w:rFonts w:ascii="Avenir Book" w:hAnsi="Avenir Book"/>
          <w:sz w:val="22"/>
          <w:szCs w:val="22"/>
        </w:rPr>
        <w:t>:</w:t>
      </w:r>
      <w:r w:rsidRPr="004349DF">
        <w:rPr>
          <w:rFonts w:ascii="Avenir Book" w:hAnsi="Avenir Book"/>
          <w:sz w:val="22"/>
          <w:szCs w:val="22"/>
        </w:rPr>
        <w:t xml:space="preserve"> </w:t>
      </w:r>
    </w:p>
    <w:p w14:paraId="06C5771C" w14:textId="77777777" w:rsidR="003B103A" w:rsidRPr="004349DF" w:rsidRDefault="008E1ED5" w:rsidP="004349DF">
      <w:pPr>
        <w:pStyle w:val="ListParagraph"/>
        <w:numPr>
          <w:ilvl w:val="1"/>
          <w:numId w:val="10"/>
        </w:numPr>
        <w:rPr>
          <w:rFonts w:ascii="Avenir Book" w:hAnsi="Avenir Book"/>
          <w:sz w:val="22"/>
          <w:szCs w:val="22"/>
        </w:rPr>
      </w:pPr>
      <w:proofErr w:type="gramStart"/>
      <w:r w:rsidRPr="004349DF">
        <w:rPr>
          <w:rFonts w:ascii="Avenir Book" w:hAnsi="Avenir Book"/>
          <w:sz w:val="22"/>
          <w:szCs w:val="22"/>
        </w:rPr>
        <w:t>in</w:t>
      </w:r>
      <w:proofErr w:type="gramEnd"/>
      <w:r w:rsidRPr="004349DF">
        <w:rPr>
          <w:rFonts w:ascii="Avenir Book" w:hAnsi="Avenir Book"/>
          <w:sz w:val="22"/>
          <w:szCs w:val="22"/>
        </w:rPr>
        <w:t xml:space="preserve"> British Columbia?  </w:t>
      </w:r>
    </w:p>
    <w:p w14:paraId="60772704" w14:textId="77777777" w:rsidR="008E1ED5" w:rsidRPr="004349DF" w:rsidRDefault="004F05BD" w:rsidP="004349DF">
      <w:pPr>
        <w:pStyle w:val="ListParagraph"/>
        <w:numPr>
          <w:ilvl w:val="1"/>
          <w:numId w:val="10"/>
        </w:numPr>
        <w:rPr>
          <w:rFonts w:ascii="Avenir Book" w:hAnsi="Avenir Book"/>
          <w:sz w:val="22"/>
          <w:szCs w:val="22"/>
        </w:rPr>
      </w:pPr>
      <w:proofErr w:type="gramStart"/>
      <w:r w:rsidRPr="004349DF">
        <w:rPr>
          <w:rFonts w:ascii="Avenir Book" w:hAnsi="Avenir Book"/>
          <w:sz w:val="22"/>
          <w:szCs w:val="22"/>
        </w:rPr>
        <w:t>in</w:t>
      </w:r>
      <w:proofErr w:type="gramEnd"/>
      <w:r w:rsidRPr="004349DF">
        <w:rPr>
          <w:rFonts w:ascii="Avenir Book" w:hAnsi="Avenir Book"/>
          <w:sz w:val="22"/>
          <w:szCs w:val="22"/>
        </w:rPr>
        <w:t xml:space="preserve"> Canada? </w:t>
      </w:r>
    </w:p>
    <w:p w14:paraId="5620A6FC" w14:textId="166BECE9" w:rsidR="004F05BD" w:rsidRPr="004349DF" w:rsidRDefault="008E1ED5" w:rsidP="004349DF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Avenir Book" w:hAnsi="Avenir Book"/>
          <w:sz w:val="22"/>
          <w:szCs w:val="22"/>
        </w:rPr>
      </w:pPr>
      <w:r w:rsidRPr="004349DF">
        <w:rPr>
          <w:rFonts w:ascii="Avenir Book" w:hAnsi="Avenir Book"/>
          <w:sz w:val="22"/>
          <w:szCs w:val="22"/>
        </w:rPr>
        <w:t>How do</w:t>
      </w:r>
      <w:r w:rsidR="004F05BD" w:rsidRPr="004349DF">
        <w:rPr>
          <w:rFonts w:ascii="Avenir Book" w:hAnsi="Avenir Book"/>
          <w:sz w:val="22"/>
          <w:szCs w:val="22"/>
        </w:rPr>
        <w:t xml:space="preserve"> you promote your publication? Please list all types of promotion:</w:t>
      </w:r>
    </w:p>
    <w:p w14:paraId="3DB2E5EB" w14:textId="456C5ADF" w:rsidR="008E1ED5" w:rsidRPr="004349DF" w:rsidRDefault="008E1ED5" w:rsidP="004349DF">
      <w:pPr>
        <w:pStyle w:val="ListParagraph"/>
        <w:numPr>
          <w:ilvl w:val="0"/>
          <w:numId w:val="10"/>
        </w:numPr>
        <w:rPr>
          <w:rFonts w:ascii="Avenir Book" w:hAnsi="Avenir Book"/>
          <w:sz w:val="22"/>
          <w:szCs w:val="22"/>
        </w:rPr>
      </w:pPr>
      <w:r w:rsidRPr="004349DF">
        <w:rPr>
          <w:rFonts w:ascii="Avenir Book" w:hAnsi="Avenir Book"/>
          <w:sz w:val="22"/>
          <w:szCs w:val="22"/>
        </w:rPr>
        <w:t xml:space="preserve">What is your URL? </w:t>
      </w:r>
      <w:r w:rsidR="004F05BD" w:rsidRPr="004349DF">
        <w:rPr>
          <w:rFonts w:ascii="Avenir Book" w:hAnsi="Avenir Book"/>
          <w:sz w:val="22"/>
          <w:szCs w:val="22"/>
        </w:rPr>
        <w:t xml:space="preserve"> </w:t>
      </w:r>
    </w:p>
    <w:p w14:paraId="132B3015" w14:textId="77777777" w:rsidR="008E1ED5" w:rsidRPr="00380057" w:rsidRDefault="008E1ED5" w:rsidP="008E1ED5">
      <w:pPr>
        <w:rPr>
          <w:rFonts w:ascii="Avenir Book" w:hAnsi="Avenir Book"/>
          <w:sz w:val="22"/>
          <w:szCs w:val="22"/>
        </w:rPr>
      </w:pPr>
    </w:p>
    <w:p w14:paraId="7AE04295" w14:textId="77777777" w:rsidR="008E1ED5" w:rsidRPr="00380057" w:rsidRDefault="008E1ED5" w:rsidP="008E1ED5">
      <w:pPr>
        <w:rPr>
          <w:rFonts w:ascii="Avenir Book" w:hAnsi="Avenir Book"/>
          <w:b/>
          <w:sz w:val="22"/>
          <w:szCs w:val="22"/>
        </w:rPr>
      </w:pPr>
      <w:r w:rsidRPr="00380057">
        <w:rPr>
          <w:rFonts w:ascii="Avenir Book" w:hAnsi="Avenir Book"/>
          <w:b/>
          <w:sz w:val="22"/>
          <w:szCs w:val="22"/>
        </w:rPr>
        <w:t>PRINT MAGAZINES</w:t>
      </w:r>
    </w:p>
    <w:p w14:paraId="08674DBC" w14:textId="77777777" w:rsidR="008E1ED5" w:rsidRPr="00380057" w:rsidRDefault="004F05BD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8</w:t>
      </w:r>
      <w:r w:rsidR="008E1ED5" w:rsidRPr="00380057">
        <w:rPr>
          <w:rFonts w:ascii="Avenir Book" w:hAnsi="Avenir Book"/>
          <w:sz w:val="22"/>
          <w:szCs w:val="22"/>
        </w:rPr>
        <w:t>.</w:t>
      </w:r>
      <w:r w:rsidR="008E1ED5" w:rsidRPr="00380057">
        <w:rPr>
          <w:rFonts w:ascii="Avenir Book" w:hAnsi="Avenir Book"/>
          <w:sz w:val="22"/>
          <w:szCs w:val="22"/>
        </w:rPr>
        <w:tab/>
        <w:t>Per issue: What is the total circulation?  </w:t>
      </w:r>
    </w:p>
    <w:p w14:paraId="7E1DE5A8" w14:textId="77777777" w:rsidR="00EE6C82" w:rsidRPr="00380057" w:rsidRDefault="00EE6C82" w:rsidP="00EE6C82">
      <w:pPr>
        <w:ind w:firstLine="720"/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Paid subscribers?</w:t>
      </w:r>
      <w:r w:rsidRPr="00380057">
        <w:rPr>
          <w:rFonts w:ascii="Avenir Book" w:hAnsi="Avenir Book"/>
          <w:sz w:val="22"/>
          <w:szCs w:val="22"/>
        </w:rPr>
        <w:tab/>
      </w:r>
    </w:p>
    <w:p w14:paraId="5C005F5B" w14:textId="77777777" w:rsidR="00EE6C82" w:rsidRPr="00380057" w:rsidRDefault="008E1ED5" w:rsidP="00EE6C82">
      <w:pPr>
        <w:ind w:firstLine="720"/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Newsstand?</w:t>
      </w:r>
      <w:r w:rsidRPr="00380057">
        <w:rPr>
          <w:rFonts w:ascii="Avenir Book" w:hAnsi="Avenir Book"/>
          <w:sz w:val="22"/>
          <w:szCs w:val="22"/>
        </w:rPr>
        <w:tab/>
      </w:r>
      <w:r w:rsidRPr="00380057">
        <w:rPr>
          <w:rFonts w:ascii="Avenir Book" w:hAnsi="Avenir Book"/>
          <w:sz w:val="22"/>
          <w:szCs w:val="22"/>
        </w:rPr>
        <w:tab/>
      </w:r>
    </w:p>
    <w:p w14:paraId="155713AE" w14:textId="77777777" w:rsidR="008E1ED5" w:rsidRPr="00380057" w:rsidRDefault="008E1ED5" w:rsidP="00EE6C82">
      <w:pPr>
        <w:ind w:firstLine="720"/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 xml:space="preserve">Controlled/request </w:t>
      </w:r>
      <w:proofErr w:type="spellStart"/>
      <w:r w:rsidRPr="00380057">
        <w:rPr>
          <w:rFonts w:ascii="Avenir Book" w:hAnsi="Avenir Book"/>
          <w:sz w:val="22"/>
          <w:szCs w:val="22"/>
        </w:rPr>
        <w:t>circ</w:t>
      </w:r>
      <w:proofErr w:type="spellEnd"/>
      <w:r w:rsidRPr="00380057">
        <w:rPr>
          <w:rFonts w:ascii="Avenir Book" w:hAnsi="Avenir Book"/>
          <w:sz w:val="22"/>
          <w:szCs w:val="22"/>
        </w:rPr>
        <w:t>?</w:t>
      </w:r>
    </w:p>
    <w:p w14:paraId="489ACA16" w14:textId="77777777" w:rsidR="004F05BD" w:rsidRPr="00380057" w:rsidRDefault="004F05BD" w:rsidP="00EE6C82">
      <w:pPr>
        <w:ind w:firstLine="720"/>
        <w:rPr>
          <w:rFonts w:ascii="Avenir Book" w:hAnsi="Avenir Book"/>
          <w:sz w:val="22"/>
          <w:szCs w:val="22"/>
        </w:rPr>
      </w:pPr>
    </w:p>
    <w:p w14:paraId="75477998" w14:textId="77777777" w:rsidR="004F05BD" w:rsidRPr="00380057" w:rsidRDefault="004F05BD" w:rsidP="004F05BD">
      <w:pPr>
        <w:rPr>
          <w:rFonts w:ascii="Avenir Book" w:hAnsi="Avenir Book"/>
          <w:b/>
          <w:sz w:val="22"/>
          <w:szCs w:val="22"/>
        </w:rPr>
      </w:pPr>
      <w:r w:rsidRPr="00380057">
        <w:rPr>
          <w:rFonts w:ascii="Avenir Book" w:hAnsi="Avenir Book"/>
          <w:b/>
          <w:sz w:val="22"/>
          <w:szCs w:val="22"/>
        </w:rPr>
        <w:t>ONLINE MAGAZINES/YOUR WEBSITE</w:t>
      </w:r>
    </w:p>
    <w:p w14:paraId="5210A09F" w14:textId="77777777" w:rsidR="004F05BD" w:rsidRPr="00380057" w:rsidRDefault="004F05BD" w:rsidP="004F05BD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9.</w:t>
      </w:r>
      <w:r w:rsidRPr="00380057">
        <w:rPr>
          <w:rFonts w:ascii="Avenir Book" w:hAnsi="Avenir Book"/>
          <w:sz w:val="22"/>
          <w:szCs w:val="22"/>
        </w:rPr>
        <w:tab/>
        <w:t xml:space="preserve">What is your VPM? </w:t>
      </w:r>
    </w:p>
    <w:p w14:paraId="62EEDCE2" w14:textId="77777777" w:rsidR="004F05BD" w:rsidRPr="00380057" w:rsidRDefault="004F05BD" w:rsidP="004F05BD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ab/>
        <w:t xml:space="preserve">VPY? </w:t>
      </w:r>
    </w:p>
    <w:p w14:paraId="009CC43D" w14:textId="77777777" w:rsidR="004F05BD" w:rsidRPr="00380057" w:rsidRDefault="004F05BD" w:rsidP="002F1AFE">
      <w:pPr>
        <w:ind w:left="720"/>
        <w:rPr>
          <w:rFonts w:ascii="Avenir Book" w:hAnsi="Avenir Book"/>
          <w:sz w:val="22"/>
          <w:szCs w:val="22"/>
        </w:rPr>
      </w:pPr>
      <w:proofErr w:type="gramStart"/>
      <w:r w:rsidRPr="00380057">
        <w:rPr>
          <w:rFonts w:ascii="Avenir Book" w:hAnsi="Avenir Book"/>
          <w:sz w:val="22"/>
          <w:szCs w:val="22"/>
        </w:rPr>
        <w:t>Other relevant stats &amp; analytics, e.g. location of readers</w:t>
      </w:r>
      <w:r w:rsidR="002F1AFE" w:rsidRPr="00380057">
        <w:rPr>
          <w:rFonts w:ascii="Avenir Book" w:hAnsi="Avenir Book"/>
          <w:sz w:val="22"/>
          <w:szCs w:val="22"/>
        </w:rPr>
        <w:t>, other demographics</w:t>
      </w:r>
      <w:r w:rsidRPr="00380057">
        <w:rPr>
          <w:rFonts w:ascii="Avenir Book" w:hAnsi="Avenir Book"/>
          <w:sz w:val="22"/>
          <w:szCs w:val="22"/>
        </w:rPr>
        <w:t>?</w:t>
      </w:r>
      <w:proofErr w:type="gramEnd"/>
    </w:p>
    <w:p w14:paraId="19210E7C" w14:textId="77777777" w:rsidR="008E1ED5" w:rsidRPr="00380057" w:rsidRDefault="008E1ED5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lastRenderedPageBreak/>
        <w:t xml:space="preserve">                 </w:t>
      </w:r>
    </w:p>
    <w:p w14:paraId="243578FA" w14:textId="77777777" w:rsidR="008E1ED5" w:rsidRPr="00380057" w:rsidRDefault="008E1ED5" w:rsidP="008E1ED5">
      <w:pPr>
        <w:rPr>
          <w:rFonts w:ascii="Avenir Book" w:hAnsi="Avenir Book"/>
          <w:b/>
          <w:sz w:val="22"/>
          <w:szCs w:val="22"/>
        </w:rPr>
      </w:pPr>
      <w:r w:rsidRPr="00380057">
        <w:rPr>
          <w:rFonts w:ascii="Avenir Book" w:hAnsi="Avenir Book"/>
          <w:b/>
          <w:sz w:val="22"/>
          <w:szCs w:val="22"/>
        </w:rPr>
        <w:t xml:space="preserve">PART 2: EDITORIAL INFORMATION </w:t>
      </w:r>
    </w:p>
    <w:p w14:paraId="326ECA34" w14:textId="77777777" w:rsidR="008E1ED5" w:rsidRPr="00380057" w:rsidRDefault="004F05BD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10</w:t>
      </w:r>
      <w:r w:rsidR="003B103A" w:rsidRPr="00380057">
        <w:rPr>
          <w:rFonts w:ascii="Avenir Book" w:hAnsi="Avenir Book"/>
          <w:sz w:val="22"/>
          <w:szCs w:val="22"/>
        </w:rPr>
        <w:t>.</w:t>
      </w:r>
      <w:r w:rsidR="003B103A" w:rsidRPr="00380057">
        <w:rPr>
          <w:rFonts w:ascii="Avenir Book" w:hAnsi="Avenir Book"/>
          <w:sz w:val="22"/>
          <w:szCs w:val="22"/>
        </w:rPr>
        <w:tab/>
        <w:t>What is your editorial mandate?  </w:t>
      </w:r>
    </w:p>
    <w:p w14:paraId="5F4FF1A3" w14:textId="77777777" w:rsidR="008E1ED5" w:rsidRPr="00380057" w:rsidRDefault="004F05BD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11</w:t>
      </w:r>
      <w:r w:rsidR="008E1ED5" w:rsidRPr="00380057">
        <w:rPr>
          <w:rFonts w:ascii="Avenir Book" w:hAnsi="Avenir Book"/>
          <w:sz w:val="22"/>
          <w:szCs w:val="22"/>
        </w:rPr>
        <w:t>.</w:t>
      </w:r>
      <w:r w:rsidR="008E1ED5" w:rsidRPr="00380057">
        <w:rPr>
          <w:rFonts w:ascii="Avenir Book" w:hAnsi="Avenir Book"/>
          <w:sz w:val="22"/>
          <w:szCs w:val="22"/>
        </w:rPr>
        <w:tab/>
        <w:t>What percentage of your magazine is editorial?  </w:t>
      </w:r>
    </w:p>
    <w:p w14:paraId="18F5DA03" w14:textId="77777777" w:rsidR="008E1ED5" w:rsidRPr="00380057" w:rsidRDefault="004F05BD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12</w:t>
      </w:r>
      <w:r w:rsidR="008E1ED5" w:rsidRPr="00380057">
        <w:rPr>
          <w:rFonts w:ascii="Avenir Book" w:hAnsi="Avenir Book"/>
          <w:sz w:val="22"/>
          <w:szCs w:val="22"/>
        </w:rPr>
        <w:t>.</w:t>
      </w:r>
      <w:r w:rsidR="008E1ED5" w:rsidRPr="00380057">
        <w:rPr>
          <w:rFonts w:ascii="Avenir Book" w:hAnsi="Avenir Book"/>
          <w:sz w:val="22"/>
          <w:szCs w:val="22"/>
        </w:rPr>
        <w:tab/>
        <w:t xml:space="preserve">Is this the percentage you want? </w:t>
      </w:r>
      <w:r w:rsidR="003B103A" w:rsidRPr="00380057">
        <w:rPr>
          <w:rFonts w:ascii="Avenir Book" w:hAnsi="Avenir Book"/>
          <w:sz w:val="22"/>
          <w:szCs w:val="22"/>
        </w:rPr>
        <w:tab/>
      </w:r>
      <w:r w:rsidR="00EE6C82" w:rsidRPr="00380057">
        <w:rPr>
          <w:rFonts w:ascii="Avenir Book" w:hAnsi="Avenir Book"/>
          <w:sz w:val="22"/>
          <w:szCs w:val="22"/>
        </w:rPr>
        <w:t xml:space="preserve"> Y   N</w:t>
      </w:r>
      <w:r w:rsidR="003B103A" w:rsidRPr="00380057">
        <w:rPr>
          <w:rFonts w:ascii="Avenir Book" w:hAnsi="Avenir Book"/>
          <w:sz w:val="22"/>
          <w:szCs w:val="22"/>
        </w:rPr>
        <w:tab/>
      </w:r>
      <w:r w:rsidR="00EE6C82" w:rsidRPr="00380057">
        <w:rPr>
          <w:rFonts w:ascii="Avenir Book" w:hAnsi="Avenir Book"/>
          <w:sz w:val="22"/>
          <w:szCs w:val="22"/>
        </w:rPr>
        <w:t xml:space="preserve">  </w:t>
      </w:r>
      <w:r w:rsidR="008E1ED5" w:rsidRPr="00380057">
        <w:rPr>
          <w:rFonts w:ascii="Avenir Book" w:hAnsi="Avenir Book"/>
          <w:sz w:val="22"/>
          <w:szCs w:val="22"/>
        </w:rPr>
        <w:t>What would be ideal?  </w:t>
      </w:r>
    </w:p>
    <w:p w14:paraId="2AB97484" w14:textId="77777777" w:rsidR="008E1ED5" w:rsidRPr="00380057" w:rsidRDefault="004F05BD" w:rsidP="00EE6C82">
      <w:pPr>
        <w:ind w:left="720" w:hanging="720"/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13</w:t>
      </w:r>
      <w:r w:rsidR="008E1ED5" w:rsidRPr="00380057">
        <w:rPr>
          <w:rFonts w:ascii="Avenir Book" w:hAnsi="Avenir Book"/>
          <w:sz w:val="22"/>
          <w:szCs w:val="22"/>
        </w:rPr>
        <w:t xml:space="preserve">. </w:t>
      </w:r>
      <w:r w:rsidR="00EE6C82" w:rsidRPr="00380057">
        <w:rPr>
          <w:rFonts w:ascii="Avenir Book" w:hAnsi="Avenir Book"/>
          <w:sz w:val="22"/>
          <w:szCs w:val="22"/>
        </w:rPr>
        <w:tab/>
      </w:r>
      <w:r w:rsidR="008E1ED5" w:rsidRPr="00380057">
        <w:rPr>
          <w:rFonts w:ascii="Avenir Book" w:hAnsi="Avenir Book"/>
          <w:sz w:val="22"/>
          <w:szCs w:val="22"/>
        </w:rPr>
        <w:t xml:space="preserve">Have you ever conducted research to determine your readership </w:t>
      </w:r>
      <w:r w:rsidRPr="00380057">
        <w:rPr>
          <w:rFonts w:ascii="Avenir Book" w:hAnsi="Avenir Book"/>
          <w:sz w:val="22"/>
          <w:szCs w:val="22"/>
        </w:rPr>
        <w:t>profile</w:t>
      </w:r>
      <w:r w:rsidR="00EE6C82" w:rsidRPr="00380057">
        <w:rPr>
          <w:rFonts w:ascii="Avenir Book" w:hAnsi="Avenir Book"/>
          <w:sz w:val="22"/>
          <w:szCs w:val="22"/>
        </w:rPr>
        <w:t xml:space="preserve"> (i.e., a subscriber study)?</w:t>
      </w:r>
      <w:r w:rsidR="00EE6C82" w:rsidRPr="00380057">
        <w:rPr>
          <w:rFonts w:ascii="Avenir Book" w:hAnsi="Avenir Book"/>
          <w:sz w:val="22"/>
          <w:szCs w:val="22"/>
        </w:rPr>
        <w:tab/>
        <w:t>Y   N</w:t>
      </w:r>
    </w:p>
    <w:p w14:paraId="27B7B41C" w14:textId="77777777" w:rsidR="00EE6C82" w:rsidRPr="00380057" w:rsidRDefault="00EE6C82" w:rsidP="00EE6C82">
      <w:pPr>
        <w:ind w:firstLine="720"/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If yes, when was this last done?</w:t>
      </w:r>
    </w:p>
    <w:p w14:paraId="4D856CF0" w14:textId="77777777" w:rsidR="00EE6C82" w:rsidRPr="00380057" w:rsidRDefault="00EE6C82" w:rsidP="008E1ED5">
      <w:pPr>
        <w:rPr>
          <w:rFonts w:ascii="Avenir Book" w:hAnsi="Avenir Book"/>
          <w:sz w:val="22"/>
          <w:szCs w:val="22"/>
        </w:rPr>
      </w:pPr>
    </w:p>
    <w:p w14:paraId="12B11A11" w14:textId="77777777" w:rsidR="008E1ED5" w:rsidRPr="00380057" w:rsidRDefault="008E1ED5" w:rsidP="008E1ED5">
      <w:pPr>
        <w:rPr>
          <w:rFonts w:ascii="Avenir Book" w:hAnsi="Avenir Book"/>
          <w:b/>
          <w:sz w:val="22"/>
          <w:szCs w:val="22"/>
        </w:rPr>
      </w:pPr>
      <w:r w:rsidRPr="00380057">
        <w:rPr>
          <w:rFonts w:ascii="Avenir Book" w:hAnsi="Avenir Book"/>
          <w:b/>
          <w:sz w:val="22"/>
          <w:szCs w:val="22"/>
        </w:rPr>
        <w:t xml:space="preserve">PART 3: ADVERTISING INFORMATION </w:t>
      </w:r>
    </w:p>
    <w:p w14:paraId="2F41C0B7" w14:textId="77777777" w:rsidR="005541DE" w:rsidRPr="00380057" w:rsidRDefault="008E1ED5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1</w:t>
      </w:r>
      <w:r w:rsidR="004F05BD" w:rsidRPr="00380057">
        <w:rPr>
          <w:rFonts w:ascii="Avenir Book" w:hAnsi="Avenir Book"/>
          <w:sz w:val="22"/>
          <w:szCs w:val="22"/>
        </w:rPr>
        <w:t>4</w:t>
      </w:r>
      <w:r w:rsidRPr="00380057">
        <w:rPr>
          <w:rFonts w:ascii="Avenir Book" w:hAnsi="Avenir Book"/>
          <w:sz w:val="22"/>
          <w:szCs w:val="22"/>
        </w:rPr>
        <w:t>.</w:t>
      </w:r>
      <w:r w:rsidRPr="00380057">
        <w:rPr>
          <w:rFonts w:ascii="Avenir Book" w:hAnsi="Avenir Book"/>
          <w:sz w:val="22"/>
          <w:szCs w:val="22"/>
        </w:rPr>
        <w:tab/>
        <w:t>What percentage of your total revenue is</w:t>
      </w:r>
      <w:r w:rsidR="00EE6C82" w:rsidRPr="00380057">
        <w:rPr>
          <w:rFonts w:ascii="Avenir Book" w:hAnsi="Avenir Book"/>
          <w:sz w:val="22"/>
          <w:szCs w:val="22"/>
        </w:rPr>
        <w:t xml:space="preserve"> generated through advertising?</w:t>
      </w:r>
    </w:p>
    <w:p w14:paraId="088AEB59" w14:textId="77777777" w:rsidR="008E1ED5" w:rsidRPr="00380057" w:rsidRDefault="004F05BD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15</w:t>
      </w:r>
      <w:r w:rsidR="00EE6C82" w:rsidRPr="00380057">
        <w:rPr>
          <w:rFonts w:ascii="Avenir Book" w:hAnsi="Avenir Book"/>
          <w:sz w:val="22"/>
          <w:szCs w:val="22"/>
        </w:rPr>
        <w:t>.</w:t>
      </w:r>
      <w:r w:rsidR="008E1ED5" w:rsidRPr="00380057">
        <w:rPr>
          <w:rFonts w:ascii="Avenir Book" w:hAnsi="Avenir Book"/>
          <w:sz w:val="22"/>
          <w:szCs w:val="22"/>
        </w:rPr>
        <w:tab/>
        <w:t>What kind of a</w:t>
      </w:r>
      <w:r w:rsidR="005541DE" w:rsidRPr="00380057">
        <w:rPr>
          <w:rFonts w:ascii="Avenir Book" w:hAnsi="Avenir Book"/>
          <w:sz w:val="22"/>
          <w:szCs w:val="22"/>
        </w:rPr>
        <w:t>dvertisers do you currently run?</w:t>
      </w:r>
    </w:p>
    <w:p w14:paraId="54737804" w14:textId="77777777" w:rsidR="005541DE" w:rsidRPr="00380057" w:rsidRDefault="004F05BD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16</w:t>
      </w:r>
      <w:r w:rsidR="008E1ED5" w:rsidRPr="00380057">
        <w:rPr>
          <w:rFonts w:ascii="Avenir Book" w:hAnsi="Avenir Book"/>
          <w:sz w:val="22"/>
          <w:szCs w:val="22"/>
        </w:rPr>
        <w:t>.</w:t>
      </w:r>
      <w:r w:rsidR="008E1ED5" w:rsidRPr="00380057">
        <w:rPr>
          <w:rFonts w:ascii="Avenir Book" w:hAnsi="Avenir Book"/>
          <w:sz w:val="22"/>
          <w:szCs w:val="22"/>
        </w:rPr>
        <w:tab/>
        <w:t xml:space="preserve">What advertisers would you like to run </w:t>
      </w:r>
      <w:r w:rsidR="005541DE" w:rsidRPr="00380057">
        <w:rPr>
          <w:rFonts w:ascii="Avenir Book" w:hAnsi="Avenir Book"/>
          <w:sz w:val="22"/>
          <w:szCs w:val="22"/>
        </w:rPr>
        <w:t>that you don’t currently?</w:t>
      </w:r>
    </w:p>
    <w:p w14:paraId="6CD0249E" w14:textId="77777777" w:rsidR="008E1ED5" w:rsidRPr="00380057" w:rsidRDefault="004F05BD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17</w:t>
      </w:r>
      <w:r w:rsidR="008E1ED5" w:rsidRPr="00380057">
        <w:rPr>
          <w:rFonts w:ascii="Avenir Book" w:hAnsi="Avenir Book"/>
          <w:sz w:val="22"/>
          <w:szCs w:val="22"/>
        </w:rPr>
        <w:t>.</w:t>
      </w:r>
      <w:r w:rsidR="008E1ED5" w:rsidRPr="00380057">
        <w:rPr>
          <w:rFonts w:ascii="Avenir Book" w:hAnsi="Avenir Book"/>
          <w:sz w:val="22"/>
          <w:szCs w:val="22"/>
        </w:rPr>
        <w:tab/>
        <w:t>What are the most common objections advertisers have regarding ad</w:t>
      </w:r>
      <w:r w:rsidRPr="00380057">
        <w:rPr>
          <w:rFonts w:ascii="Avenir Book" w:hAnsi="Avenir Book"/>
          <w:sz w:val="22"/>
          <w:szCs w:val="22"/>
        </w:rPr>
        <w:t xml:space="preserve">vertising in your publication? </w:t>
      </w:r>
    </w:p>
    <w:p w14:paraId="0819A236" w14:textId="77777777" w:rsidR="005541DE" w:rsidRPr="00380057" w:rsidRDefault="005541DE" w:rsidP="008E1ED5">
      <w:pPr>
        <w:rPr>
          <w:rFonts w:ascii="Avenir Book" w:hAnsi="Avenir Book"/>
          <w:sz w:val="22"/>
          <w:szCs w:val="22"/>
        </w:rPr>
      </w:pPr>
    </w:p>
    <w:p w14:paraId="5A7098CE" w14:textId="77777777" w:rsidR="008E1ED5" w:rsidRPr="00380057" w:rsidRDefault="008E1ED5" w:rsidP="008E1ED5">
      <w:pPr>
        <w:rPr>
          <w:rFonts w:ascii="Avenir Book" w:hAnsi="Avenir Book"/>
          <w:b/>
          <w:sz w:val="22"/>
          <w:szCs w:val="22"/>
        </w:rPr>
      </w:pPr>
      <w:r w:rsidRPr="00380057">
        <w:rPr>
          <w:rFonts w:ascii="Avenir Book" w:hAnsi="Avenir Book"/>
          <w:b/>
          <w:sz w:val="22"/>
          <w:szCs w:val="22"/>
        </w:rPr>
        <w:t xml:space="preserve">PART 4: BUSINESS PLANNING INFORMATION </w:t>
      </w:r>
    </w:p>
    <w:p w14:paraId="2CA2F09A" w14:textId="77777777" w:rsidR="005541DE" w:rsidRPr="00380057" w:rsidRDefault="008E1ED5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1</w:t>
      </w:r>
      <w:r w:rsidR="004F05BD" w:rsidRPr="00380057">
        <w:rPr>
          <w:rFonts w:ascii="Avenir Book" w:hAnsi="Avenir Book"/>
          <w:sz w:val="22"/>
          <w:szCs w:val="22"/>
        </w:rPr>
        <w:t>8</w:t>
      </w:r>
      <w:r w:rsidRPr="00380057">
        <w:rPr>
          <w:rFonts w:ascii="Avenir Book" w:hAnsi="Avenir Book"/>
          <w:sz w:val="22"/>
          <w:szCs w:val="22"/>
        </w:rPr>
        <w:t>.</w:t>
      </w:r>
      <w:r w:rsidRPr="00380057">
        <w:rPr>
          <w:rFonts w:ascii="Avenir Book" w:hAnsi="Avenir Book"/>
          <w:sz w:val="22"/>
          <w:szCs w:val="22"/>
        </w:rPr>
        <w:tab/>
        <w:t>Do you have a business pla</w:t>
      </w:r>
      <w:r w:rsidR="005541DE" w:rsidRPr="00380057">
        <w:rPr>
          <w:rFonts w:ascii="Avenir Book" w:hAnsi="Avenir Book"/>
          <w:sz w:val="22"/>
          <w:szCs w:val="22"/>
        </w:rPr>
        <w:t xml:space="preserve">n?  </w:t>
      </w:r>
      <w:proofErr w:type="gramStart"/>
      <w:r w:rsidR="005541DE" w:rsidRPr="00380057">
        <w:rPr>
          <w:rFonts w:ascii="Avenir Book" w:hAnsi="Avenir Book"/>
          <w:sz w:val="22"/>
          <w:szCs w:val="22"/>
        </w:rPr>
        <w:t>Y  N</w:t>
      </w:r>
      <w:proofErr w:type="gramEnd"/>
      <w:r w:rsidRPr="00380057">
        <w:rPr>
          <w:rFonts w:ascii="Avenir Book" w:hAnsi="Avenir Book"/>
          <w:sz w:val="22"/>
          <w:szCs w:val="22"/>
        </w:rPr>
        <w:t xml:space="preserve"> </w:t>
      </w:r>
    </w:p>
    <w:p w14:paraId="01F50EA7" w14:textId="77777777" w:rsidR="008E1ED5" w:rsidRPr="00380057" w:rsidRDefault="008E1ED5" w:rsidP="005541DE">
      <w:pPr>
        <w:ind w:firstLine="720"/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If yes, when was the last time you revisited it?  </w:t>
      </w:r>
    </w:p>
    <w:p w14:paraId="313FD3D1" w14:textId="77777777" w:rsidR="008E1ED5" w:rsidRPr="00380057" w:rsidRDefault="004F05BD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19</w:t>
      </w:r>
      <w:r w:rsidR="008E1ED5" w:rsidRPr="00380057">
        <w:rPr>
          <w:rFonts w:ascii="Avenir Book" w:hAnsi="Avenir Book"/>
          <w:sz w:val="22"/>
          <w:szCs w:val="22"/>
        </w:rPr>
        <w:t>.</w:t>
      </w:r>
      <w:r w:rsidR="008E1ED5" w:rsidRPr="00380057">
        <w:rPr>
          <w:rFonts w:ascii="Avenir Book" w:hAnsi="Avenir Book"/>
          <w:sz w:val="22"/>
          <w:szCs w:val="22"/>
        </w:rPr>
        <w:tab/>
        <w:t>Please list your revenue sources</w:t>
      </w:r>
      <w:r w:rsidRPr="00380057">
        <w:rPr>
          <w:rFonts w:ascii="Avenir Book" w:hAnsi="Avenir Book"/>
          <w:sz w:val="22"/>
          <w:szCs w:val="22"/>
        </w:rPr>
        <w:t xml:space="preserve"> by percentage</w:t>
      </w:r>
      <w:r w:rsidR="008E1ED5" w:rsidRPr="00380057">
        <w:rPr>
          <w:rFonts w:ascii="Avenir Book" w:hAnsi="Avenir Book"/>
          <w:sz w:val="22"/>
          <w:szCs w:val="22"/>
        </w:rPr>
        <w:t>:  </w:t>
      </w:r>
    </w:p>
    <w:p w14:paraId="78ADC6C7" w14:textId="77777777" w:rsidR="008E1ED5" w:rsidRPr="00380057" w:rsidRDefault="004F05BD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20</w:t>
      </w:r>
      <w:r w:rsidR="008E1ED5" w:rsidRPr="00380057">
        <w:rPr>
          <w:rFonts w:ascii="Avenir Book" w:hAnsi="Avenir Book"/>
          <w:sz w:val="22"/>
          <w:szCs w:val="22"/>
        </w:rPr>
        <w:t>.</w:t>
      </w:r>
      <w:r w:rsidR="008E1ED5" w:rsidRPr="00380057">
        <w:rPr>
          <w:rFonts w:ascii="Avenir Book" w:hAnsi="Avenir Book"/>
          <w:sz w:val="22"/>
          <w:szCs w:val="22"/>
        </w:rPr>
        <w:tab/>
        <w:t xml:space="preserve">Do you have an accurate </w:t>
      </w:r>
      <w:r w:rsidRPr="00380057">
        <w:rPr>
          <w:rFonts w:ascii="Avenir Book" w:hAnsi="Avenir Book"/>
          <w:sz w:val="22"/>
          <w:szCs w:val="22"/>
        </w:rPr>
        <w:t xml:space="preserve">and current </w:t>
      </w:r>
      <w:r w:rsidR="008E1ED5" w:rsidRPr="00380057">
        <w:rPr>
          <w:rFonts w:ascii="Avenir Book" w:hAnsi="Avenir Book"/>
          <w:sz w:val="22"/>
          <w:szCs w:val="22"/>
        </w:rPr>
        <w:t xml:space="preserve">overview of all your costs? </w:t>
      </w:r>
      <w:r w:rsidRPr="00380057">
        <w:rPr>
          <w:rFonts w:ascii="Avenir Book" w:hAnsi="Avenir Book"/>
          <w:sz w:val="22"/>
          <w:szCs w:val="22"/>
        </w:rPr>
        <w:t xml:space="preserve"> </w:t>
      </w:r>
      <w:proofErr w:type="gramStart"/>
      <w:r w:rsidR="008E1ED5" w:rsidRPr="00380057">
        <w:rPr>
          <w:rFonts w:ascii="Avenir Book" w:hAnsi="Avenir Book"/>
          <w:sz w:val="22"/>
          <w:szCs w:val="22"/>
        </w:rPr>
        <w:t xml:space="preserve">Yes </w:t>
      </w:r>
      <w:r w:rsidRPr="00380057">
        <w:rPr>
          <w:rFonts w:ascii="Avenir Book" w:hAnsi="Avenir Book"/>
          <w:sz w:val="22"/>
          <w:szCs w:val="22"/>
        </w:rPr>
        <w:t xml:space="preserve"> No</w:t>
      </w:r>
      <w:proofErr w:type="gramEnd"/>
      <w:r w:rsidRPr="00380057">
        <w:rPr>
          <w:rFonts w:ascii="Avenir Book" w:hAnsi="Avenir Book"/>
          <w:sz w:val="22"/>
          <w:szCs w:val="22"/>
        </w:rPr>
        <w:t xml:space="preserve"> </w:t>
      </w:r>
      <w:r w:rsidR="008E1ED5" w:rsidRPr="00380057">
        <w:rPr>
          <w:rFonts w:ascii="Avenir Book" w:hAnsi="Avenir Book"/>
          <w:sz w:val="22"/>
          <w:szCs w:val="22"/>
        </w:rPr>
        <w:t> </w:t>
      </w:r>
    </w:p>
    <w:p w14:paraId="3DAFA692" w14:textId="77777777" w:rsidR="008E1ED5" w:rsidRPr="00380057" w:rsidRDefault="004F05BD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21</w:t>
      </w:r>
      <w:r w:rsidR="008E1ED5" w:rsidRPr="00380057">
        <w:rPr>
          <w:rFonts w:ascii="Avenir Book" w:hAnsi="Avenir Book"/>
          <w:sz w:val="22"/>
          <w:szCs w:val="22"/>
        </w:rPr>
        <w:t>.</w:t>
      </w:r>
      <w:r w:rsidR="008E1ED5" w:rsidRPr="00380057">
        <w:rPr>
          <w:rFonts w:ascii="Avenir Book" w:hAnsi="Avenir Book"/>
          <w:sz w:val="22"/>
          <w:szCs w:val="22"/>
        </w:rPr>
        <w:tab/>
        <w:t>What is your magazine’</w:t>
      </w:r>
      <w:r w:rsidRPr="00380057">
        <w:rPr>
          <w:rFonts w:ascii="Avenir Book" w:hAnsi="Avenir Book"/>
          <w:sz w:val="22"/>
          <w:szCs w:val="22"/>
        </w:rPr>
        <w:t xml:space="preserve">s position in the marketplace? </w:t>
      </w:r>
    </w:p>
    <w:p w14:paraId="169606A2" w14:textId="77777777" w:rsidR="008E1ED5" w:rsidRPr="00380057" w:rsidRDefault="004F05BD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22</w:t>
      </w:r>
      <w:r w:rsidR="008E1ED5" w:rsidRPr="00380057">
        <w:rPr>
          <w:rFonts w:ascii="Avenir Book" w:hAnsi="Avenir Book"/>
          <w:sz w:val="22"/>
          <w:szCs w:val="22"/>
        </w:rPr>
        <w:t xml:space="preserve">. </w:t>
      </w:r>
      <w:r w:rsidRPr="00380057">
        <w:rPr>
          <w:rFonts w:ascii="Avenir Book" w:hAnsi="Avenir Book"/>
          <w:sz w:val="22"/>
          <w:szCs w:val="22"/>
        </w:rPr>
        <w:tab/>
      </w:r>
      <w:r w:rsidR="008E1ED5" w:rsidRPr="00380057">
        <w:rPr>
          <w:rFonts w:ascii="Avenir Book" w:hAnsi="Avenir Book"/>
          <w:sz w:val="22"/>
          <w:szCs w:val="22"/>
        </w:rPr>
        <w:t xml:space="preserve">Did you do any research prior to launching your magazine? </w:t>
      </w:r>
      <w:r w:rsidRPr="00380057">
        <w:rPr>
          <w:rFonts w:ascii="Avenir Book" w:hAnsi="Avenir Book"/>
          <w:sz w:val="22"/>
          <w:szCs w:val="22"/>
        </w:rPr>
        <w:t xml:space="preserve"> </w:t>
      </w:r>
      <w:proofErr w:type="gramStart"/>
      <w:r w:rsidR="008E1ED5" w:rsidRPr="00380057">
        <w:rPr>
          <w:rFonts w:ascii="Avenir Book" w:hAnsi="Avenir Book"/>
          <w:sz w:val="22"/>
          <w:szCs w:val="22"/>
        </w:rPr>
        <w:t xml:space="preserve">Yes </w:t>
      </w:r>
      <w:r w:rsidRPr="00380057">
        <w:rPr>
          <w:rFonts w:ascii="Avenir Book" w:hAnsi="Avenir Book"/>
          <w:sz w:val="22"/>
          <w:szCs w:val="22"/>
        </w:rPr>
        <w:t xml:space="preserve"> No</w:t>
      </w:r>
      <w:proofErr w:type="gramEnd"/>
    </w:p>
    <w:p w14:paraId="1489354B" w14:textId="77777777" w:rsidR="004F05BD" w:rsidRPr="00380057" w:rsidRDefault="004F05BD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23</w:t>
      </w:r>
      <w:r w:rsidR="008E1ED5" w:rsidRPr="00380057">
        <w:rPr>
          <w:rFonts w:ascii="Avenir Book" w:hAnsi="Avenir Book"/>
          <w:sz w:val="22"/>
          <w:szCs w:val="22"/>
        </w:rPr>
        <w:t>.</w:t>
      </w:r>
      <w:r w:rsidR="008E1ED5" w:rsidRPr="00380057">
        <w:rPr>
          <w:rFonts w:ascii="Avenir Book" w:hAnsi="Avenir Book"/>
          <w:sz w:val="22"/>
          <w:szCs w:val="22"/>
        </w:rPr>
        <w:tab/>
        <w:t xml:space="preserve">Do you have a budget (monthly, annual, long-term)? </w:t>
      </w:r>
      <w:proofErr w:type="gramStart"/>
      <w:r w:rsidR="008E1ED5" w:rsidRPr="00380057">
        <w:rPr>
          <w:rFonts w:ascii="Avenir Book" w:hAnsi="Avenir Book"/>
          <w:sz w:val="22"/>
          <w:szCs w:val="22"/>
        </w:rPr>
        <w:t xml:space="preserve">Yes </w:t>
      </w:r>
      <w:r w:rsidR="002F1AFE" w:rsidRPr="00380057">
        <w:rPr>
          <w:rFonts w:ascii="Avenir Book" w:hAnsi="Avenir Book"/>
          <w:sz w:val="22"/>
          <w:szCs w:val="22"/>
        </w:rPr>
        <w:t xml:space="preserve"> </w:t>
      </w:r>
      <w:r w:rsidR="008E1ED5" w:rsidRPr="00380057">
        <w:rPr>
          <w:rFonts w:ascii="Avenir Book" w:hAnsi="Avenir Book"/>
          <w:sz w:val="22"/>
          <w:szCs w:val="22"/>
        </w:rPr>
        <w:t>No</w:t>
      </w:r>
      <w:proofErr w:type="gramEnd"/>
      <w:r w:rsidR="008E1ED5" w:rsidRPr="00380057">
        <w:rPr>
          <w:rFonts w:ascii="Avenir Book" w:hAnsi="Avenir Book"/>
          <w:sz w:val="22"/>
          <w:szCs w:val="22"/>
        </w:rPr>
        <w:t> </w:t>
      </w:r>
    </w:p>
    <w:p w14:paraId="6ECE39D0" w14:textId="3C27D1AE" w:rsidR="008E1ED5" w:rsidRPr="00380057" w:rsidRDefault="008E1ED5" w:rsidP="00AF0A48">
      <w:pPr>
        <w:ind w:firstLine="720"/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If yes, have your actual revenues/expenses stayed true to your budget?  </w:t>
      </w:r>
      <w:proofErr w:type="gramStart"/>
      <w:r w:rsidR="004F05BD" w:rsidRPr="00380057">
        <w:rPr>
          <w:rFonts w:ascii="Avenir Book" w:hAnsi="Avenir Book"/>
          <w:sz w:val="22"/>
          <w:szCs w:val="22"/>
        </w:rPr>
        <w:t>Yes  No</w:t>
      </w:r>
      <w:proofErr w:type="gramEnd"/>
    </w:p>
    <w:p w14:paraId="788CC9E9" w14:textId="77777777" w:rsidR="008E1ED5" w:rsidRPr="00380057" w:rsidRDefault="004F05BD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24</w:t>
      </w:r>
      <w:r w:rsidR="008E1ED5" w:rsidRPr="00380057">
        <w:rPr>
          <w:rFonts w:ascii="Avenir Book" w:hAnsi="Avenir Book"/>
          <w:sz w:val="22"/>
          <w:szCs w:val="22"/>
        </w:rPr>
        <w:t>.</w:t>
      </w:r>
      <w:r w:rsidR="008E1ED5" w:rsidRPr="00380057">
        <w:rPr>
          <w:rFonts w:ascii="Avenir Book" w:hAnsi="Avenir Book"/>
          <w:sz w:val="22"/>
          <w:szCs w:val="22"/>
        </w:rPr>
        <w:tab/>
        <w:t xml:space="preserve">Do you perform regular cash </w:t>
      </w:r>
      <w:r w:rsidR="002F1AFE" w:rsidRPr="00380057">
        <w:rPr>
          <w:rFonts w:ascii="Avenir Book" w:hAnsi="Avenir Book"/>
          <w:sz w:val="22"/>
          <w:szCs w:val="22"/>
        </w:rPr>
        <w:t>fl</w:t>
      </w:r>
      <w:r w:rsidR="008E1ED5" w:rsidRPr="00380057">
        <w:rPr>
          <w:rFonts w:ascii="Avenir Book" w:hAnsi="Avenir Book"/>
          <w:sz w:val="22"/>
          <w:szCs w:val="22"/>
        </w:rPr>
        <w:t xml:space="preserve">ow projections? </w:t>
      </w:r>
      <w:r w:rsidR="002F1AFE" w:rsidRPr="00380057">
        <w:rPr>
          <w:rFonts w:ascii="Avenir Book" w:hAnsi="Avenir Book"/>
          <w:sz w:val="22"/>
          <w:szCs w:val="22"/>
        </w:rPr>
        <w:t xml:space="preserve"> </w:t>
      </w:r>
      <w:proofErr w:type="gramStart"/>
      <w:r w:rsidR="008E1ED5" w:rsidRPr="00380057">
        <w:rPr>
          <w:rFonts w:ascii="Avenir Book" w:hAnsi="Avenir Book"/>
          <w:sz w:val="22"/>
          <w:szCs w:val="22"/>
        </w:rPr>
        <w:t xml:space="preserve">Yes </w:t>
      </w:r>
      <w:r w:rsidR="002F1AFE" w:rsidRPr="00380057">
        <w:rPr>
          <w:rFonts w:ascii="Avenir Book" w:hAnsi="Avenir Book"/>
          <w:sz w:val="22"/>
          <w:szCs w:val="22"/>
        </w:rPr>
        <w:t xml:space="preserve"> </w:t>
      </w:r>
      <w:r w:rsidR="008E1ED5" w:rsidRPr="00380057">
        <w:rPr>
          <w:rFonts w:ascii="Avenir Book" w:hAnsi="Avenir Book"/>
          <w:sz w:val="22"/>
          <w:szCs w:val="22"/>
        </w:rPr>
        <w:t>No</w:t>
      </w:r>
      <w:proofErr w:type="gramEnd"/>
      <w:r w:rsidR="008E1ED5" w:rsidRPr="00380057">
        <w:rPr>
          <w:rFonts w:ascii="Avenir Book" w:hAnsi="Avenir Book"/>
          <w:sz w:val="22"/>
          <w:szCs w:val="22"/>
        </w:rPr>
        <w:t xml:space="preserve"> </w:t>
      </w:r>
    </w:p>
    <w:p w14:paraId="4C2AD878" w14:textId="77777777" w:rsidR="008E1ED5" w:rsidRPr="00380057" w:rsidRDefault="004F05BD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25</w:t>
      </w:r>
      <w:r w:rsidR="008E1ED5" w:rsidRPr="00380057">
        <w:rPr>
          <w:rFonts w:ascii="Avenir Book" w:hAnsi="Avenir Book"/>
          <w:sz w:val="22"/>
          <w:szCs w:val="22"/>
        </w:rPr>
        <w:t>.</w:t>
      </w:r>
      <w:r w:rsidR="008E1ED5" w:rsidRPr="00380057">
        <w:rPr>
          <w:rFonts w:ascii="Avenir Book" w:hAnsi="Avenir Book"/>
          <w:sz w:val="22"/>
          <w:szCs w:val="22"/>
        </w:rPr>
        <w:tab/>
        <w:t>What are the greatest challenges that your business currently faces?  </w:t>
      </w:r>
    </w:p>
    <w:p w14:paraId="22BF51EE" w14:textId="5EA3C8F7" w:rsidR="008E1ED5" w:rsidRPr="00380057" w:rsidRDefault="002F1AFE" w:rsidP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26</w:t>
      </w:r>
      <w:r w:rsidR="008E1ED5" w:rsidRPr="00380057">
        <w:rPr>
          <w:rFonts w:ascii="Avenir Book" w:hAnsi="Avenir Book"/>
          <w:sz w:val="22"/>
          <w:szCs w:val="22"/>
        </w:rPr>
        <w:t xml:space="preserve">. </w:t>
      </w:r>
      <w:r w:rsidR="00AF0A48">
        <w:rPr>
          <w:rFonts w:ascii="Avenir Book" w:hAnsi="Avenir Book"/>
          <w:sz w:val="22"/>
          <w:szCs w:val="22"/>
        </w:rPr>
        <w:tab/>
      </w:r>
      <w:r w:rsidR="008E1ED5" w:rsidRPr="00380057">
        <w:rPr>
          <w:rFonts w:ascii="Avenir Book" w:hAnsi="Avenir Book"/>
          <w:sz w:val="22"/>
          <w:szCs w:val="22"/>
        </w:rPr>
        <w:t xml:space="preserve">What do you hope to achieve through this consultation? Is there anything else the consultant should know? </w:t>
      </w:r>
    </w:p>
    <w:p w14:paraId="20B6E53D" w14:textId="77777777" w:rsidR="002F1AFE" w:rsidRPr="00380057" w:rsidRDefault="002F1AFE" w:rsidP="008E1ED5">
      <w:pPr>
        <w:rPr>
          <w:rFonts w:ascii="Avenir Book" w:hAnsi="Avenir Book"/>
          <w:sz w:val="22"/>
          <w:szCs w:val="22"/>
        </w:rPr>
      </w:pPr>
    </w:p>
    <w:p w14:paraId="23851D78" w14:textId="46731499" w:rsidR="008E1ED5" w:rsidRDefault="008E1ED5">
      <w:pPr>
        <w:rPr>
          <w:rFonts w:ascii="Avenir Book" w:hAnsi="Avenir Book"/>
          <w:sz w:val="22"/>
          <w:szCs w:val="22"/>
        </w:rPr>
      </w:pPr>
      <w:r w:rsidRPr="00380057">
        <w:rPr>
          <w:rFonts w:ascii="Avenir Book" w:hAnsi="Avenir Book"/>
          <w:sz w:val="22"/>
          <w:szCs w:val="22"/>
        </w:rPr>
        <w:t>Please send the completed survey, two recent issues of your magazine</w:t>
      </w:r>
      <w:r w:rsidR="002F1AFE" w:rsidRPr="00380057">
        <w:rPr>
          <w:rFonts w:ascii="Avenir Book" w:hAnsi="Avenir Book"/>
          <w:sz w:val="22"/>
          <w:szCs w:val="22"/>
        </w:rPr>
        <w:t xml:space="preserve"> or links to typical content</w:t>
      </w:r>
      <w:r w:rsidRPr="00380057">
        <w:rPr>
          <w:rFonts w:ascii="Avenir Book" w:hAnsi="Avenir Book"/>
          <w:sz w:val="22"/>
          <w:szCs w:val="22"/>
        </w:rPr>
        <w:t>, plus (if you have them) a copy of your busine</w:t>
      </w:r>
      <w:r w:rsidR="00AF0A48">
        <w:rPr>
          <w:rFonts w:ascii="Avenir Book" w:hAnsi="Avenir Book"/>
          <w:sz w:val="22"/>
          <w:szCs w:val="22"/>
        </w:rPr>
        <w:t xml:space="preserve">ss plan and budget directly to your consultant, cc’ing Sylvia </w:t>
      </w:r>
      <w:proofErr w:type="spellStart"/>
      <w:r w:rsidR="00AF0A48">
        <w:rPr>
          <w:rFonts w:ascii="Avenir Book" w:hAnsi="Avenir Book"/>
          <w:sz w:val="22"/>
          <w:szCs w:val="22"/>
        </w:rPr>
        <w:t>Skene</w:t>
      </w:r>
      <w:proofErr w:type="spellEnd"/>
      <w:r w:rsidR="00AF0A48">
        <w:rPr>
          <w:rFonts w:ascii="Avenir Book" w:hAnsi="Avenir Book"/>
          <w:sz w:val="22"/>
          <w:szCs w:val="22"/>
        </w:rPr>
        <w:t xml:space="preserve"> at </w:t>
      </w:r>
      <w:hyperlink r:id="rId7" w:history="1">
        <w:r w:rsidR="00AF0A48" w:rsidRPr="006652C4">
          <w:rPr>
            <w:rStyle w:val="Hyperlink"/>
            <w:rFonts w:ascii="Avenir Book" w:hAnsi="Avenir Book"/>
            <w:sz w:val="22"/>
            <w:szCs w:val="22"/>
          </w:rPr>
          <w:t>exec@magsbc.com</w:t>
        </w:r>
      </w:hyperlink>
    </w:p>
    <w:p w14:paraId="55F0C85F" w14:textId="77777777" w:rsidR="00AF0A48" w:rsidRDefault="00AF0A48">
      <w:pPr>
        <w:rPr>
          <w:rFonts w:ascii="Avenir Book" w:hAnsi="Avenir Book"/>
          <w:sz w:val="22"/>
          <w:szCs w:val="22"/>
        </w:rPr>
      </w:pPr>
    </w:p>
    <w:p w14:paraId="47EA1B61" w14:textId="4F2E900C" w:rsidR="00AF0A48" w:rsidRPr="00AF0A48" w:rsidRDefault="00AF0A48">
      <w:pPr>
        <w:rPr>
          <w:rFonts w:ascii="Avenir Book" w:hAnsi="Avenir Book"/>
          <w:b/>
          <w:sz w:val="22"/>
          <w:szCs w:val="22"/>
        </w:rPr>
      </w:pPr>
      <w:r w:rsidRPr="00AF0A48">
        <w:rPr>
          <w:rFonts w:ascii="Avenir Book" w:hAnsi="Avenir Book"/>
          <w:b/>
          <w:sz w:val="22"/>
          <w:szCs w:val="22"/>
        </w:rPr>
        <w:t>All answers will remain confidential.</w:t>
      </w:r>
    </w:p>
    <w:sectPr w:rsidR="00AF0A48" w:rsidRPr="00AF0A48" w:rsidSect="0075497F">
      <w:pgSz w:w="12240" w:h="15840"/>
      <w:pgMar w:top="1474" w:right="1797" w:bottom="1588" w:left="1797" w:header="794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D5E0C00"/>
    <w:multiLevelType w:val="hybridMultilevel"/>
    <w:tmpl w:val="0518A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8E67D50"/>
    <w:multiLevelType w:val="hybridMultilevel"/>
    <w:tmpl w:val="6874C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ED5"/>
    <w:rsid w:val="002F1AFE"/>
    <w:rsid w:val="00380057"/>
    <w:rsid w:val="003B103A"/>
    <w:rsid w:val="004349DF"/>
    <w:rsid w:val="004F05BD"/>
    <w:rsid w:val="005541DE"/>
    <w:rsid w:val="0075497F"/>
    <w:rsid w:val="008E1ED5"/>
    <w:rsid w:val="00A557E3"/>
    <w:rsid w:val="00AF0A48"/>
    <w:rsid w:val="00B87A3E"/>
    <w:rsid w:val="00D0076E"/>
    <w:rsid w:val="00D05572"/>
    <w:rsid w:val="00EE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F3D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E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D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E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ED5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05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exec@magsb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426</Words>
  <Characters>2432</Characters>
  <Application>Microsoft Macintosh Word</Application>
  <DocSecurity>0</DocSecurity>
  <Lines>20</Lines>
  <Paragraphs>5</Paragraphs>
  <ScaleCrop>false</ScaleCrop>
  <Company>Magazine Association of BC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Skene</dc:creator>
  <cp:keywords/>
  <dc:description/>
  <cp:lastModifiedBy>Magazine Association of BC</cp:lastModifiedBy>
  <cp:revision>5</cp:revision>
  <dcterms:created xsi:type="dcterms:W3CDTF">2017-10-27T21:23:00Z</dcterms:created>
  <dcterms:modified xsi:type="dcterms:W3CDTF">2018-04-17T22:29:00Z</dcterms:modified>
</cp:coreProperties>
</file>